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0A" w:rsidRDefault="00483CE8">
      <w:pPr>
        <w:spacing w:before="58" w:line="285" w:lineRule="auto"/>
        <w:ind w:left="278" w:right="7161" w:firstLine="1038"/>
        <w:jc w:val="right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E</w:t>
      </w:r>
      <w:r>
        <w:rPr>
          <w:rFonts w:ascii="Arial Narrow" w:eastAsia="Arial Narrow" w:hAnsi="Arial Narrow" w:cs="Arial Narrow"/>
          <w:b/>
          <w:spacing w:val="-19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spacing w:val="40"/>
          <w:sz w:val="21"/>
          <w:szCs w:val="21"/>
        </w:rPr>
        <w:t>UROPEA</w:t>
      </w:r>
      <w:r>
        <w:rPr>
          <w:rFonts w:ascii="Arial Narrow" w:eastAsia="Arial Narrow" w:hAnsi="Arial Narrow" w:cs="Arial Narrow"/>
          <w:b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spacing w:val="-8"/>
          <w:sz w:val="21"/>
          <w:szCs w:val="21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pacing w:val="40"/>
          <w:sz w:val="21"/>
          <w:szCs w:val="21"/>
        </w:rPr>
        <w:t>CURRICULU</w:t>
      </w:r>
      <w:r>
        <w:rPr>
          <w:rFonts w:ascii="Arial Narrow" w:eastAsia="Arial Narrow" w:hAnsi="Arial Narrow" w:cs="Arial Narrow"/>
          <w:b/>
          <w:sz w:val="21"/>
          <w:szCs w:val="21"/>
        </w:rPr>
        <w:t xml:space="preserve">M </w:t>
      </w:r>
      <w:r>
        <w:rPr>
          <w:rFonts w:ascii="Arial Narrow" w:eastAsia="Arial Narrow" w:hAnsi="Arial Narrow" w:cs="Arial Narrow"/>
          <w:b/>
          <w:spacing w:val="3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spacing w:val="40"/>
          <w:sz w:val="21"/>
          <w:szCs w:val="21"/>
        </w:rPr>
        <w:t>VITA</w:t>
      </w:r>
      <w:r>
        <w:rPr>
          <w:rFonts w:ascii="Arial Narrow" w:eastAsia="Arial Narrow" w:hAnsi="Arial Narrow" w:cs="Arial Narrow"/>
          <w:b/>
          <w:sz w:val="21"/>
          <w:szCs w:val="21"/>
        </w:rPr>
        <w:t>E</w:t>
      </w:r>
      <w:proofErr w:type="gramEnd"/>
      <w:r>
        <w:rPr>
          <w:rFonts w:ascii="Arial Narrow" w:eastAsia="Arial Narrow" w:hAnsi="Arial Narrow" w:cs="Arial Narrow"/>
          <w:b/>
          <w:spacing w:val="-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spacing w:val="40"/>
          <w:sz w:val="21"/>
          <w:szCs w:val="21"/>
        </w:rPr>
        <w:t>FORMA</w:t>
      </w:r>
      <w:r>
        <w:rPr>
          <w:rFonts w:ascii="Arial Narrow" w:eastAsia="Arial Narrow" w:hAnsi="Arial Narrow" w:cs="Arial Narrow"/>
          <w:b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spacing w:val="-8"/>
          <w:sz w:val="21"/>
          <w:szCs w:val="21"/>
        </w:rPr>
        <w:t xml:space="preserve"> </w:t>
      </w:r>
    </w:p>
    <w:p w:rsidR="00EA4F0A" w:rsidRDefault="00EA4F0A">
      <w:pPr>
        <w:spacing w:before="6" w:line="180" w:lineRule="exact"/>
        <w:rPr>
          <w:sz w:val="19"/>
          <w:szCs w:val="19"/>
        </w:rPr>
      </w:pPr>
    </w:p>
    <w:p w:rsidR="00EA4F0A" w:rsidRDefault="003009C7">
      <w:pPr>
        <w:ind w:left="21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0pt">
            <v:imagedata r:id="rId8" o:title=""/>
          </v:shape>
        </w:pict>
      </w:r>
    </w:p>
    <w:p w:rsidR="00EA4F0A" w:rsidRDefault="00EA4F0A">
      <w:pPr>
        <w:spacing w:line="200" w:lineRule="exact"/>
      </w:pPr>
    </w:p>
    <w:p w:rsidR="00EA4F0A" w:rsidRDefault="00EA4F0A">
      <w:pPr>
        <w:spacing w:before="17" w:line="240" w:lineRule="exact"/>
        <w:rPr>
          <w:sz w:val="24"/>
          <w:szCs w:val="24"/>
        </w:rPr>
      </w:pPr>
    </w:p>
    <w:p w:rsidR="00EA4F0A" w:rsidRDefault="00483CE8">
      <w:pPr>
        <w:ind w:right="7162"/>
        <w:jc w:val="righ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sz w:val="19"/>
          <w:szCs w:val="19"/>
        </w:rPr>
        <w:t>SONAL</w:t>
      </w:r>
      <w:r>
        <w:rPr>
          <w:rFonts w:ascii="Arial Narrow" w:eastAsia="Arial Narrow" w:hAnsi="Arial Narrow" w:cs="Arial Narrow"/>
          <w:b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w w:val="99"/>
          <w:sz w:val="19"/>
          <w:szCs w:val="19"/>
        </w:rPr>
        <w:t>INFORMATION</w:t>
      </w:r>
    </w:p>
    <w:p w:rsidR="00EA4F0A" w:rsidRDefault="00EA4F0A">
      <w:pPr>
        <w:spacing w:before="6" w:line="260" w:lineRule="exact"/>
        <w:rPr>
          <w:sz w:val="26"/>
          <w:szCs w:val="26"/>
        </w:rPr>
      </w:pPr>
    </w:p>
    <w:p w:rsidR="00EA4F0A" w:rsidRDefault="00483CE8">
      <w:pPr>
        <w:ind w:left="22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3"/>
        </w:rPr>
        <w:t xml:space="preserve">Name         </w:t>
      </w:r>
      <w:r>
        <w:rPr>
          <w:rFonts w:ascii="Arial Narrow" w:eastAsia="Arial Narrow" w:hAnsi="Arial Narrow" w:cs="Arial Narrow"/>
          <w:spacing w:val="44"/>
          <w:position w:val="3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[</w:t>
      </w:r>
      <w:r>
        <w:rPr>
          <w:rFonts w:ascii="Arial Narrow" w:eastAsia="Arial Narrow" w:hAnsi="Arial Narrow" w:cs="Arial Narrow"/>
          <w:b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19"/>
          <w:szCs w:val="19"/>
        </w:rPr>
        <w:t>URNAME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spacing w:val="-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other name(s)</w:t>
      </w:r>
      <w:r>
        <w:rPr>
          <w:rFonts w:ascii="Arial Narrow" w:eastAsia="Arial Narrow" w:hAnsi="Arial Narrow" w:cs="Arial Narrow"/>
          <w:b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]</w:t>
      </w:r>
    </w:p>
    <w:p w:rsidR="00EA4F0A" w:rsidRDefault="00483CE8">
      <w:pPr>
        <w:spacing w:before="75"/>
        <w:ind w:left="207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3"/>
        </w:rPr>
        <w:t xml:space="preserve">Address         </w:t>
      </w:r>
      <w:r>
        <w:rPr>
          <w:rFonts w:ascii="Arial Narrow" w:eastAsia="Arial Narrow" w:hAnsi="Arial Narrow" w:cs="Arial Narrow"/>
          <w:spacing w:val="43"/>
          <w:position w:val="3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[</w:t>
      </w:r>
      <w:r>
        <w:rPr>
          <w:rFonts w:ascii="Arial Narrow" w:eastAsia="Arial Narrow" w:hAnsi="Arial Narrow" w:cs="Arial Narrow"/>
          <w:b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House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number, street name, postcode, city, country ]</w:t>
      </w:r>
    </w:p>
    <w:p w:rsidR="00EA4F0A" w:rsidRDefault="00483CE8">
      <w:pPr>
        <w:spacing w:before="80"/>
        <w:ind w:right="716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Telephone</w:t>
      </w:r>
    </w:p>
    <w:p w:rsidR="00EA4F0A" w:rsidRDefault="00EA4F0A">
      <w:pPr>
        <w:spacing w:before="1" w:line="120" w:lineRule="exact"/>
        <w:rPr>
          <w:sz w:val="12"/>
          <w:szCs w:val="12"/>
        </w:rPr>
      </w:pPr>
    </w:p>
    <w:p w:rsidR="00EA4F0A" w:rsidRDefault="00483CE8">
      <w:pPr>
        <w:ind w:right="7161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Fax</w:t>
      </w:r>
    </w:p>
    <w:p w:rsidR="00EA4F0A" w:rsidRDefault="00EA4F0A">
      <w:pPr>
        <w:spacing w:before="1" w:line="120" w:lineRule="exact"/>
        <w:rPr>
          <w:sz w:val="12"/>
          <w:szCs w:val="12"/>
        </w:rPr>
      </w:pPr>
    </w:p>
    <w:p w:rsidR="00EA4F0A" w:rsidRDefault="00483CE8">
      <w:pPr>
        <w:ind w:right="716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E-mail</w:t>
      </w:r>
    </w:p>
    <w:p w:rsidR="00EA4F0A" w:rsidRDefault="00EA4F0A">
      <w:pPr>
        <w:spacing w:line="200" w:lineRule="exact"/>
      </w:pPr>
    </w:p>
    <w:p w:rsidR="00EA4F0A" w:rsidRDefault="00EA4F0A">
      <w:pPr>
        <w:spacing w:before="8" w:line="200" w:lineRule="exact"/>
      </w:pPr>
    </w:p>
    <w:p w:rsidR="00EA4F0A" w:rsidRDefault="00483CE8">
      <w:pPr>
        <w:ind w:right="716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Nationality</w:t>
      </w:r>
    </w:p>
    <w:p w:rsidR="00EA4F0A" w:rsidRDefault="00EA4F0A">
      <w:pPr>
        <w:spacing w:line="200" w:lineRule="exact"/>
      </w:pPr>
    </w:p>
    <w:p w:rsidR="00EA4F0A" w:rsidRDefault="00483CE8">
      <w:pPr>
        <w:ind w:left="178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Date of birth         </w:t>
      </w:r>
      <w:r>
        <w:rPr>
          <w:rFonts w:ascii="Arial Narrow" w:eastAsia="Arial Narrow" w:hAnsi="Arial Narrow" w:cs="Arial Narrow"/>
          <w:spacing w:val="43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[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Day</w:t>
      </w:r>
      <w:proofErr w:type="gramEnd"/>
      <w:r>
        <w:rPr>
          <w:rFonts w:ascii="Arial Narrow" w:eastAsia="Arial Narrow" w:hAnsi="Arial Narrow" w:cs="Arial Narrow"/>
        </w:rPr>
        <w:t>, month, year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]</w:t>
      </w:r>
    </w:p>
    <w:p w:rsidR="00EA4F0A" w:rsidRDefault="00EA4F0A">
      <w:pPr>
        <w:spacing w:before="8" w:line="100" w:lineRule="exact"/>
        <w:rPr>
          <w:sz w:val="11"/>
          <w:szCs w:val="11"/>
        </w:rPr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483CE8">
      <w:pPr>
        <w:ind w:right="7161"/>
        <w:jc w:val="righ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sz w:val="19"/>
          <w:szCs w:val="19"/>
        </w:rPr>
        <w:t>K</w:t>
      </w:r>
      <w:r>
        <w:rPr>
          <w:rFonts w:ascii="Arial Narrow" w:eastAsia="Arial Narrow" w:hAnsi="Arial Narrow" w:cs="Arial Narrow"/>
          <w:b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w w:val="99"/>
          <w:sz w:val="19"/>
          <w:szCs w:val="19"/>
        </w:rPr>
        <w:t>EXPE</w:t>
      </w:r>
      <w:r>
        <w:rPr>
          <w:rFonts w:ascii="Arial Narrow" w:eastAsia="Arial Narrow" w:hAnsi="Arial Narrow" w:cs="Arial Narrow"/>
          <w:b/>
          <w:spacing w:val="1"/>
          <w:w w:val="99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w w:val="99"/>
          <w:sz w:val="19"/>
          <w:szCs w:val="19"/>
        </w:rPr>
        <w:t>IE</w:t>
      </w:r>
      <w:r>
        <w:rPr>
          <w:rFonts w:ascii="Arial Narrow" w:eastAsia="Arial Narrow" w:hAnsi="Arial Narrow" w:cs="Arial Narrow"/>
          <w:b/>
          <w:spacing w:val="1"/>
          <w:w w:val="99"/>
          <w:sz w:val="19"/>
          <w:szCs w:val="19"/>
        </w:rPr>
        <w:t>NC</w:t>
      </w:r>
      <w:r>
        <w:rPr>
          <w:rFonts w:ascii="Arial Narrow" w:eastAsia="Arial Narrow" w:hAnsi="Arial Narrow" w:cs="Arial Narrow"/>
          <w:b/>
          <w:w w:val="99"/>
          <w:sz w:val="19"/>
          <w:szCs w:val="19"/>
        </w:rPr>
        <w:t>E</w:t>
      </w:r>
    </w:p>
    <w:p w:rsidR="00EA4F0A" w:rsidRDefault="00EA4F0A">
      <w:pPr>
        <w:spacing w:before="12" w:line="240" w:lineRule="exact"/>
        <w:rPr>
          <w:sz w:val="24"/>
          <w:szCs w:val="24"/>
        </w:rPr>
      </w:pPr>
    </w:p>
    <w:p w:rsidR="00EA4F0A" w:rsidRDefault="003009C7">
      <w:pPr>
        <w:ind w:left="1343"/>
        <w:rPr>
          <w:rFonts w:ascii="Arial Narrow" w:eastAsia="Arial Narrow" w:hAnsi="Arial Narrow" w:cs="Arial Narrow"/>
        </w:rPr>
      </w:pPr>
      <w:r>
        <w:pict>
          <v:group id="_x0000_s1028" style="position:absolute;left:0;text-align:left;margin-left:191.1pt;margin-top:53.6pt;width:0;height:752.7pt;z-index:-251659264;mso-position-horizontal-relative:page;mso-position-vertical-relative:page" coordorigin="3822,1072" coordsize="0,15054">
            <v:shape id="_x0000_s1029" style="position:absolute;left:3822;top:1072;width:0;height:15054" coordorigin="3822,1072" coordsize="0,15054" path="m3822,1072r,15054e" filled="f">
              <v:path arrowok="t"/>
            </v:shape>
            <w10:wrap anchorx="page" anchory="page"/>
          </v:group>
        </w:pict>
      </w:r>
      <w:r w:rsidR="00483CE8">
        <w:rPr>
          <w:rFonts w:ascii="Arial Narrow" w:eastAsia="Arial Narrow" w:hAnsi="Arial Narrow" w:cs="Arial Narrow"/>
          <w:b/>
        </w:rPr>
        <w:t xml:space="preserve">• </w:t>
      </w:r>
      <w:r w:rsidR="00483CE8">
        <w:rPr>
          <w:rFonts w:ascii="Arial Narrow" w:eastAsia="Arial Narrow" w:hAnsi="Arial Narrow" w:cs="Arial Narrow"/>
        </w:rPr>
        <w:t xml:space="preserve">Dates (from – to)          </w:t>
      </w:r>
      <w:r w:rsidR="00483CE8">
        <w:rPr>
          <w:rFonts w:ascii="Arial Narrow" w:eastAsia="Arial Narrow" w:hAnsi="Arial Narrow" w:cs="Arial Narrow"/>
          <w:spacing w:val="35"/>
        </w:rPr>
        <w:t xml:space="preserve"> </w:t>
      </w:r>
      <w:proofErr w:type="gramStart"/>
      <w:r w:rsidR="00483CE8">
        <w:rPr>
          <w:rFonts w:ascii="Arial Narrow" w:eastAsia="Arial Narrow" w:hAnsi="Arial Narrow" w:cs="Arial Narrow"/>
        </w:rPr>
        <w:t>[ Add</w:t>
      </w:r>
      <w:proofErr w:type="gramEnd"/>
      <w:r w:rsidR="00483CE8">
        <w:rPr>
          <w:rFonts w:ascii="Arial Narrow" w:eastAsia="Arial Narrow" w:hAnsi="Arial Narrow" w:cs="Arial Narrow"/>
        </w:rPr>
        <w:t xml:space="preserve"> separate entries for each relevant post occupied, starting with the most recent. ]</w:t>
      </w:r>
    </w:p>
    <w:p w:rsidR="00EA4F0A" w:rsidRDefault="00483CE8">
      <w:pPr>
        <w:spacing w:before="41"/>
        <w:ind w:right="7163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• </w:t>
      </w:r>
      <w:r>
        <w:rPr>
          <w:rFonts w:ascii="Arial Narrow" w:eastAsia="Arial Narrow" w:hAnsi="Arial Narrow" w:cs="Arial Narrow"/>
        </w:rPr>
        <w:t>Name and address of employer</w:t>
      </w:r>
    </w:p>
    <w:p w:rsidR="00EA4F0A" w:rsidRDefault="00483CE8">
      <w:pPr>
        <w:spacing w:before="41"/>
        <w:ind w:right="716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• </w:t>
      </w:r>
      <w:r>
        <w:rPr>
          <w:rFonts w:ascii="Arial Narrow" w:eastAsia="Arial Narrow" w:hAnsi="Arial Narrow" w:cs="Arial Narrow"/>
        </w:rPr>
        <w:t>Type of business or sector</w:t>
      </w:r>
    </w:p>
    <w:p w:rsidR="00EA4F0A" w:rsidRDefault="00483CE8">
      <w:pPr>
        <w:spacing w:before="41"/>
        <w:ind w:right="716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• </w:t>
      </w:r>
      <w:r>
        <w:rPr>
          <w:rFonts w:ascii="Arial Narrow" w:eastAsia="Arial Narrow" w:hAnsi="Arial Narrow" w:cs="Arial Narrow"/>
        </w:rPr>
        <w:t>Occupation or position held</w:t>
      </w:r>
    </w:p>
    <w:p w:rsidR="00EA4F0A" w:rsidRDefault="00483CE8">
      <w:pPr>
        <w:spacing w:before="41"/>
        <w:ind w:right="7161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• </w:t>
      </w:r>
      <w:r>
        <w:rPr>
          <w:rFonts w:ascii="Arial Narrow" w:eastAsia="Arial Narrow" w:hAnsi="Arial Narrow" w:cs="Arial Narrow"/>
        </w:rPr>
        <w:t>Main activities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and responsibilities</w:t>
      </w:r>
    </w:p>
    <w:p w:rsidR="00EA4F0A" w:rsidRDefault="00EA4F0A">
      <w:pPr>
        <w:spacing w:line="200" w:lineRule="exact"/>
      </w:pPr>
    </w:p>
    <w:p w:rsidR="00EA4F0A" w:rsidRDefault="00EA4F0A">
      <w:pPr>
        <w:spacing w:before="17" w:line="260" w:lineRule="exact"/>
        <w:rPr>
          <w:sz w:val="26"/>
          <w:szCs w:val="26"/>
        </w:rPr>
      </w:pPr>
    </w:p>
    <w:p w:rsidR="00EA4F0A" w:rsidRDefault="00483CE8">
      <w:pPr>
        <w:ind w:right="7161"/>
        <w:jc w:val="righ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19"/>
          <w:szCs w:val="19"/>
        </w:rPr>
        <w:t>DUCATION</w:t>
      </w:r>
      <w:r>
        <w:rPr>
          <w:rFonts w:ascii="Arial Narrow" w:eastAsia="Arial Narrow" w:hAnsi="Arial Narrow" w:cs="Arial Narrow"/>
          <w:b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sz w:val="19"/>
          <w:szCs w:val="19"/>
        </w:rPr>
        <w:t>AND</w:t>
      </w:r>
      <w:r>
        <w:rPr>
          <w:rFonts w:ascii="Arial Narrow" w:eastAsia="Arial Narrow" w:hAnsi="Arial Narrow" w:cs="Arial Narrow"/>
          <w:b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w w:val="99"/>
          <w:sz w:val="19"/>
          <w:szCs w:val="19"/>
        </w:rPr>
        <w:t>TRAINING</w:t>
      </w:r>
    </w:p>
    <w:p w:rsidR="00EA4F0A" w:rsidRDefault="00EA4F0A">
      <w:pPr>
        <w:spacing w:before="12" w:line="240" w:lineRule="exact"/>
        <w:rPr>
          <w:sz w:val="24"/>
          <w:szCs w:val="24"/>
        </w:rPr>
      </w:pPr>
    </w:p>
    <w:p w:rsidR="00EA4F0A" w:rsidRDefault="00483CE8">
      <w:pPr>
        <w:ind w:left="3178" w:right="66" w:hanging="183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• Dates (from – to)         </w:t>
      </w:r>
      <w:r>
        <w:rPr>
          <w:rFonts w:ascii="Arial Narrow" w:eastAsia="Arial Narrow" w:hAnsi="Arial Narrow" w:cs="Arial Narrow"/>
          <w:spacing w:val="43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[ Add</w:t>
      </w:r>
      <w:proofErr w:type="gramEnd"/>
      <w:r>
        <w:rPr>
          <w:rFonts w:ascii="Arial Narrow" w:eastAsia="Arial Narrow" w:hAnsi="Arial Narrow" w:cs="Arial Narrow"/>
        </w:rPr>
        <w:t xml:space="preserve"> separate entries for each relevant course you have completed, starting with the most recent. ]</w:t>
      </w:r>
    </w:p>
    <w:p w:rsidR="00EA4F0A" w:rsidRDefault="00483CE8">
      <w:pPr>
        <w:spacing w:before="41"/>
        <w:ind w:left="325" w:right="714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• Name and type of </w:t>
      </w:r>
      <w:proofErr w:type="spellStart"/>
      <w:r>
        <w:rPr>
          <w:rFonts w:ascii="Arial Narrow" w:eastAsia="Arial Narrow" w:hAnsi="Arial Narrow" w:cs="Arial Narrow"/>
        </w:rPr>
        <w:t>organisation</w:t>
      </w:r>
      <w:proofErr w:type="spellEnd"/>
      <w:r>
        <w:rPr>
          <w:rFonts w:ascii="Arial Narrow" w:eastAsia="Arial Narrow" w:hAnsi="Arial Narrow" w:cs="Arial Narrow"/>
        </w:rPr>
        <w:t xml:space="preserve"> providing education and training</w:t>
      </w:r>
    </w:p>
    <w:p w:rsidR="00EA4F0A" w:rsidRDefault="00483CE8">
      <w:pPr>
        <w:spacing w:before="41" w:line="283" w:lineRule="auto"/>
        <w:ind w:left="1697" w:right="7127" w:hanging="1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• Principal subjects/occupational skills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covered</w:t>
      </w:r>
    </w:p>
    <w:p w:rsidR="00EA4F0A" w:rsidRDefault="00483CE8">
      <w:pPr>
        <w:ind w:left="463" w:right="712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• Title of qualification awarded</w:t>
      </w:r>
    </w:p>
    <w:p w:rsidR="00EA4F0A" w:rsidRDefault="00483CE8">
      <w:pPr>
        <w:spacing w:before="41"/>
        <w:ind w:left="4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• Level in national classification</w:t>
      </w:r>
    </w:p>
    <w:p w:rsidR="00EA4F0A" w:rsidRDefault="00483CE8">
      <w:pPr>
        <w:spacing w:before="41" w:line="220" w:lineRule="exact"/>
        <w:ind w:left="16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(</w:t>
      </w:r>
      <w:proofErr w:type="gramStart"/>
      <w:r>
        <w:rPr>
          <w:rFonts w:ascii="Arial Narrow" w:eastAsia="Arial Narrow" w:hAnsi="Arial Narrow" w:cs="Arial Narrow"/>
          <w:position w:val="-1"/>
        </w:rPr>
        <w:t>if</w:t>
      </w:r>
      <w:proofErr w:type="gramEnd"/>
      <w:r>
        <w:rPr>
          <w:rFonts w:ascii="Arial Narrow" w:eastAsia="Arial Narrow" w:hAnsi="Arial Narrow" w:cs="Arial Narrow"/>
          <w:position w:val="-1"/>
        </w:rPr>
        <w:t xml:space="preserve"> appropriate)</w:t>
      </w: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before="18" w:line="200" w:lineRule="exact"/>
        <w:sectPr w:rsidR="00EA4F0A">
          <w:footerReference w:type="default" r:id="rId9"/>
          <w:pgSz w:w="11900" w:h="16840"/>
          <w:pgMar w:top="1020" w:right="1160" w:bottom="280" w:left="900" w:header="0" w:footer="307" w:gutter="0"/>
          <w:cols w:space="720"/>
        </w:sectPr>
      </w:pPr>
    </w:p>
    <w:p w:rsidR="00EA4F0A" w:rsidRDefault="00483CE8">
      <w:pPr>
        <w:spacing w:before="41"/>
        <w:ind w:left="1055" w:right="-4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lastRenderedPageBreak/>
        <w:t>Page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1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- Curriculum</w:t>
      </w:r>
      <w:r>
        <w:rPr>
          <w:rFonts w:ascii="Arial Narrow" w:eastAsia="Arial Narrow" w:hAnsi="Arial Narrow" w:cs="Arial Narrow"/>
          <w:i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vitae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of</w:t>
      </w:r>
    </w:p>
    <w:p w:rsidR="00EA4F0A" w:rsidRDefault="00483CE8">
      <w:pPr>
        <w:spacing w:before="3"/>
        <w:ind w:left="990" w:right="-42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i/>
          <w:sz w:val="16"/>
          <w:szCs w:val="16"/>
        </w:rPr>
        <w:t>[ SURNAME</w:t>
      </w:r>
      <w:proofErr w:type="gramEnd"/>
      <w:r>
        <w:rPr>
          <w:rFonts w:ascii="Arial Narrow" w:eastAsia="Arial Narrow" w:hAnsi="Arial Narrow" w:cs="Arial Narrow"/>
          <w:i/>
          <w:sz w:val="16"/>
          <w:szCs w:val="16"/>
        </w:rPr>
        <w:t>,</w:t>
      </w:r>
      <w:r>
        <w:rPr>
          <w:rFonts w:ascii="Arial Narrow" w:eastAsia="Arial Narrow" w:hAnsi="Arial Narrow" w:cs="Arial Narrow"/>
          <w:i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other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name(s)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]</w:t>
      </w:r>
    </w:p>
    <w:p w:rsidR="00EA4F0A" w:rsidRDefault="00483CE8">
      <w:pPr>
        <w:spacing w:before="40" w:line="243" w:lineRule="auto"/>
        <w:ind w:right="3696"/>
        <w:rPr>
          <w:rFonts w:ascii="Arial Narrow" w:eastAsia="Arial Narrow" w:hAnsi="Arial Narrow" w:cs="Arial Narrow"/>
          <w:sz w:val="16"/>
          <w:szCs w:val="16"/>
        </w:rPr>
        <w:sectPr w:rsidR="00EA4F0A">
          <w:type w:val="continuous"/>
          <w:pgSz w:w="11900" w:h="16840"/>
          <w:pgMar w:top="1020" w:right="1160" w:bottom="280" w:left="900" w:header="720" w:footer="720" w:gutter="0"/>
          <w:cols w:num="2" w:space="720" w:equalWidth="0">
            <w:col w:w="2679" w:space="498"/>
            <w:col w:w="6663"/>
          </w:cols>
        </w:sectPr>
      </w:pPr>
      <w:r>
        <w:br w:type="column"/>
      </w:r>
      <w:r>
        <w:rPr>
          <w:rFonts w:ascii="Arial Narrow" w:eastAsia="Arial Narrow" w:hAnsi="Arial Narrow" w:cs="Arial Narrow"/>
          <w:sz w:val="16"/>
          <w:szCs w:val="16"/>
        </w:rPr>
        <w:lastRenderedPageBreak/>
        <w:t>For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more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information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hyperlink r:id="rId10">
        <w:r>
          <w:rPr>
            <w:rFonts w:ascii="Arial Narrow" w:eastAsia="Arial Narrow" w:hAnsi="Arial Narrow" w:cs="Arial Narrow"/>
            <w:sz w:val="16"/>
            <w:szCs w:val="16"/>
          </w:rPr>
          <w:t xml:space="preserve"> www.cedefop.eu.i</w:t>
        </w:r>
        <w:r>
          <w:rPr>
            <w:rFonts w:ascii="Arial Narrow" w:eastAsia="Arial Narrow" w:hAnsi="Arial Narrow" w:cs="Arial Narrow"/>
            <w:spacing w:val="1"/>
            <w:sz w:val="16"/>
            <w:szCs w:val="16"/>
          </w:rPr>
          <w:t>n</w:t>
        </w:r>
        <w:r>
          <w:rPr>
            <w:rFonts w:ascii="Arial Narrow" w:eastAsia="Arial Narrow" w:hAnsi="Arial Narrow" w:cs="Arial Narrow"/>
            <w:sz w:val="16"/>
            <w:szCs w:val="16"/>
          </w:rPr>
          <w:t>t/transparency</w:t>
        </w:r>
      </w:hyperlink>
      <w:r>
        <w:rPr>
          <w:rFonts w:ascii="Arial Narrow" w:eastAsia="Arial Narrow" w:hAnsi="Arial Narrow" w:cs="Arial Narrow"/>
          <w:sz w:val="16"/>
          <w:szCs w:val="16"/>
        </w:rPr>
        <w:t xml:space="preserve"> www.europa.eu.int/comm/education/index_en.html</w:t>
      </w:r>
    </w:p>
    <w:p w:rsidR="00EA4F0A" w:rsidRDefault="00483CE8">
      <w:pPr>
        <w:spacing w:before="77" w:line="277" w:lineRule="auto"/>
        <w:ind w:left="1197" w:right="6885" w:firstLine="95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P</w:t>
      </w:r>
      <w:r>
        <w:rPr>
          <w:rFonts w:ascii="Arial Narrow" w:eastAsia="Arial Narrow" w:hAnsi="Arial Narrow" w:cs="Arial Narrow"/>
          <w:b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sz w:val="19"/>
          <w:szCs w:val="19"/>
        </w:rPr>
        <w:t>SO</w:t>
      </w:r>
      <w:r>
        <w:rPr>
          <w:rFonts w:ascii="Arial Narrow" w:eastAsia="Arial Narrow" w:hAnsi="Arial Narrow" w:cs="Arial Narrow"/>
          <w:b/>
          <w:spacing w:val="1"/>
          <w:sz w:val="19"/>
          <w:szCs w:val="19"/>
        </w:rPr>
        <w:t>NA</w:t>
      </w:r>
      <w:r>
        <w:rPr>
          <w:rFonts w:ascii="Arial Narrow" w:eastAsia="Arial Narrow" w:hAnsi="Arial Narrow" w:cs="Arial Narrow"/>
          <w:b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spacing w:val="1"/>
          <w:sz w:val="19"/>
          <w:szCs w:val="19"/>
        </w:rPr>
        <w:t>K</w:t>
      </w:r>
      <w:r>
        <w:rPr>
          <w:rFonts w:ascii="Arial Narrow" w:eastAsia="Arial Narrow" w:hAnsi="Arial Narrow" w:cs="Arial Narrow"/>
          <w:b/>
          <w:sz w:val="19"/>
          <w:szCs w:val="19"/>
        </w:rPr>
        <w:t>ILLS AND</w:t>
      </w:r>
      <w:r>
        <w:rPr>
          <w:rFonts w:ascii="Arial Narrow" w:eastAsia="Arial Narrow" w:hAnsi="Arial Narrow" w:cs="Arial Narrow"/>
          <w:b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sz w:val="19"/>
          <w:szCs w:val="19"/>
        </w:rPr>
        <w:t>COMPETENCES</w:t>
      </w:r>
    </w:p>
    <w:p w:rsidR="00EA4F0A" w:rsidRDefault="00483CE8">
      <w:pPr>
        <w:spacing w:line="180" w:lineRule="exact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quired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in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our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of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life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and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areer</w:t>
      </w:r>
    </w:p>
    <w:p w:rsidR="00EA4F0A" w:rsidRDefault="00483CE8">
      <w:pPr>
        <w:spacing w:before="4" w:line="244" w:lineRule="auto"/>
        <w:ind w:left="1114" w:right="6887" w:hanging="774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i/>
          <w:sz w:val="18"/>
          <w:szCs w:val="18"/>
        </w:rPr>
        <w:t>but</w:t>
      </w:r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not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arily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z w:val="18"/>
          <w:szCs w:val="18"/>
        </w:rPr>
        <w:t>ered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by formal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ertifi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ates and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diploma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</w:rPr>
        <w:t>.</w:t>
      </w:r>
    </w:p>
    <w:p w:rsidR="00EA4F0A" w:rsidRDefault="00EA4F0A">
      <w:pPr>
        <w:spacing w:before="5" w:line="240" w:lineRule="exact"/>
        <w:rPr>
          <w:sz w:val="24"/>
          <w:szCs w:val="24"/>
        </w:rPr>
      </w:pPr>
    </w:p>
    <w:p w:rsidR="00EA4F0A" w:rsidRDefault="00483CE8">
      <w:pPr>
        <w:ind w:left="140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2"/>
          <w:sz w:val="18"/>
          <w:szCs w:val="18"/>
        </w:rPr>
        <w:t>OTHER</w:t>
      </w:r>
      <w:r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2"/>
          <w:sz w:val="18"/>
          <w:szCs w:val="18"/>
        </w:rPr>
        <w:t xml:space="preserve">TONGUE           </w:t>
      </w:r>
      <w:r>
        <w:rPr>
          <w:rFonts w:ascii="Arial Narrow" w:eastAsia="Arial Narrow" w:hAnsi="Arial Narrow" w:cs="Arial Narrow"/>
          <w:spacing w:val="39"/>
          <w:position w:val="-2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</w:rPr>
        <w:t>[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</w:rPr>
        <w:t>Specify</w:t>
      </w:r>
      <w:proofErr w:type="gramEnd"/>
      <w:r>
        <w:rPr>
          <w:rFonts w:ascii="Arial Narrow" w:eastAsia="Arial Narrow" w:hAnsi="Arial Narrow" w:cs="Arial Narrow"/>
          <w:b/>
        </w:rPr>
        <w:t xml:space="preserve"> mother tongue ]</w:t>
      </w:r>
    </w:p>
    <w:p w:rsidR="00EA4F0A" w:rsidRDefault="00EA4F0A">
      <w:pPr>
        <w:spacing w:before="13" w:line="280" w:lineRule="exact"/>
        <w:rPr>
          <w:sz w:val="28"/>
          <w:szCs w:val="28"/>
        </w:rPr>
      </w:pPr>
    </w:p>
    <w:p w:rsidR="00EA4F0A" w:rsidRDefault="00483CE8">
      <w:pPr>
        <w:ind w:left="127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THER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LANGUAGES</w:t>
      </w:r>
    </w:p>
    <w:p w:rsidR="00EA4F0A" w:rsidRDefault="00EA4F0A">
      <w:pPr>
        <w:spacing w:before="8" w:line="160" w:lineRule="exact"/>
        <w:rPr>
          <w:sz w:val="17"/>
          <w:szCs w:val="17"/>
        </w:rPr>
      </w:pPr>
    </w:p>
    <w:p w:rsidR="00EA4F0A" w:rsidRDefault="00483CE8">
      <w:pPr>
        <w:ind w:left="3243" w:right="4843"/>
        <w:jc w:val="center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b/>
        </w:rPr>
        <w:t>[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</w:rPr>
        <w:t>Specify</w:t>
      </w:r>
      <w:proofErr w:type="gramEnd"/>
      <w:r>
        <w:rPr>
          <w:rFonts w:ascii="Arial Narrow" w:eastAsia="Arial Narrow" w:hAnsi="Arial Narrow" w:cs="Arial Narrow"/>
          <w:b/>
        </w:rPr>
        <w:t xml:space="preserve"> language ]</w:t>
      </w:r>
    </w:p>
    <w:p w:rsidR="00EA4F0A" w:rsidRDefault="00483CE8">
      <w:pPr>
        <w:spacing w:before="44"/>
        <w:ind w:left="1599" w:right="3538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• </w:t>
      </w:r>
      <w:r>
        <w:rPr>
          <w:rFonts w:ascii="Arial Narrow" w:eastAsia="Arial Narrow" w:hAnsi="Arial Narrow" w:cs="Arial Narrow"/>
        </w:rPr>
        <w:t xml:space="preserve">Reading skills          </w:t>
      </w:r>
      <w:r>
        <w:rPr>
          <w:rFonts w:ascii="Arial Narrow" w:eastAsia="Arial Narrow" w:hAnsi="Arial Narrow" w:cs="Arial Narrow"/>
          <w:spacing w:val="30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[ Indicate</w:t>
      </w:r>
      <w:proofErr w:type="gramEnd"/>
      <w:r>
        <w:rPr>
          <w:rFonts w:ascii="Arial Narrow" w:eastAsia="Arial Narrow" w:hAnsi="Arial Narrow" w:cs="Arial Narrow"/>
        </w:rPr>
        <w:t xml:space="preserve"> level: excellent, good, basic. ]</w:t>
      </w:r>
    </w:p>
    <w:p w:rsidR="00EA4F0A" w:rsidRDefault="00483CE8">
      <w:pPr>
        <w:spacing w:before="41"/>
        <w:ind w:left="1699" w:right="3538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• </w:t>
      </w:r>
      <w:r>
        <w:rPr>
          <w:rFonts w:ascii="Arial Narrow" w:eastAsia="Arial Narrow" w:hAnsi="Arial Narrow" w:cs="Arial Narrow"/>
        </w:rPr>
        <w:t xml:space="preserve">Writing skills          </w:t>
      </w:r>
      <w:r>
        <w:rPr>
          <w:rFonts w:ascii="Arial Narrow" w:eastAsia="Arial Narrow" w:hAnsi="Arial Narrow" w:cs="Arial Narrow"/>
          <w:spacing w:val="30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[ Indicate</w:t>
      </w:r>
      <w:proofErr w:type="gramEnd"/>
      <w:r>
        <w:rPr>
          <w:rFonts w:ascii="Arial Narrow" w:eastAsia="Arial Narrow" w:hAnsi="Arial Narrow" w:cs="Arial Narrow"/>
        </w:rPr>
        <w:t xml:space="preserve"> level: excellent, good, basic. ]</w:t>
      </w:r>
    </w:p>
    <w:p w:rsidR="00EA4F0A" w:rsidRDefault="00483CE8">
      <w:pPr>
        <w:spacing w:before="41" w:line="220" w:lineRule="exact"/>
        <w:ind w:left="1735" w:right="3538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 xml:space="preserve">• </w:t>
      </w:r>
      <w:r>
        <w:rPr>
          <w:rFonts w:ascii="Arial Narrow" w:eastAsia="Arial Narrow" w:hAnsi="Arial Narrow" w:cs="Arial Narrow"/>
          <w:position w:val="-1"/>
        </w:rPr>
        <w:t xml:space="preserve">Verbal skills          </w:t>
      </w:r>
      <w:r>
        <w:rPr>
          <w:rFonts w:ascii="Arial Narrow" w:eastAsia="Arial Narrow" w:hAnsi="Arial Narrow" w:cs="Arial Narrow"/>
          <w:spacing w:val="30"/>
          <w:position w:val="-1"/>
        </w:rPr>
        <w:t xml:space="preserve"> </w:t>
      </w:r>
      <w:proofErr w:type="gramStart"/>
      <w:r>
        <w:rPr>
          <w:rFonts w:ascii="Arial Narrow" w:eastAsia="Arial Narrow" w:hAnsi="Arial Narrow" w:cs="Arial Narrow"/>
          <w:position w:val="-1"/>
        </w:rPr>
        <w:t>[ Indicate</w:t>
      </w:r>
      <w:proofErr w:type="gramEnd"/>
      <w:r>
        <w:rPr>
          <w:rFonts w:ascii="Arial Narrow" w:eastAsia="Arial Narrow" w:hAnsi="Arial Narrow" w:cs="Arial Narrow"/>
          <w:position w:val="-1"/>
        </w:rPr>
        <w:t xml:space="preserve"> level: excellent, good, basic. ]</w:t>
      </w:r>
    </w:p>
    <w:p w:rsidR="00EA4F0A" w:rsidRDefault="00EA4F0A">
      <w:pPr>
        <w:spacing w:before="1" w:line="240" w:lineRule="exact"/>
        <w:rPr>
          <w:sz w:val="24"/>
          <w:szCs w:val="24"/>
        </w:rPr>
        <w:sectPr w:rsidR="00EA4F0A">
          <w:pgSz w:w="11900" w:h="16840"/>
          <w:pgMar w:top="1000" w:right="1400" w:bottom="280" w:left="800" w:header="0" w:footer="307" w:gutter="0"/>
          <w:cols w:space="720"/>
        </w:sectPr>
      </w:pPr>
    </w:p>
    <w:p w:rsidR="00EA4F0A" w:rsidRDefault="00483CE8">
      <w:pPr>
        <w:spacing w:before="33" w:line="314" w:lineRule="auto"/>
        <w:ind w:left="1138" w:firstLine="406"/>
        <w:jc w:val="righ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S</w:t>
      </w:r>
      <w:r>
        <w:rPr>
          <w:rFonts w:ascii="Arial Narrow" w:eastAsia="Arial Narrow" w:hAnsi="Arial Narrow" w:cs="Arial Narrow"/>
          <w:sz w:val="19"/>
          <w:szCs w:val="19"/>
        </w:rPr>
        <w:t>OCIAL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99"/>
          <w:sz w:val="19"/>
          <w:szCs w:val="19"/>
        </w:rPr>
        <w:t xml:space="preserve">SKILLS </w:t>
      </w:r>
      <w:r>
        <w:rPr>
          <w:rFonts w:ascii="Arial Narrow" w:eastAsia="Arial Narrow" w:hAnsi="Arial Narrow" w:cs="Arial Narrow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99"/>
          <w:sz w:val="19"/>
          <w:szCs w:val="19"/>
        </w:rPr>
        <w:t>COMPETENCES</w:t>
      </w:r>
    </w:p>
    <w:p w:rsidR="00EA4F0A" w:rsidRDefault="00483CE8">
      <w:pPr>
        <w:spacing w:line="180" w:lineRule="exact"/>
        <w:ind w:right="1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Li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z w:val="18"/>
          <w:szCs w:val="18"/>
        </w:rPr>
        <w:t>ing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and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wor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z w:val="18"/>
          <w:szCs w:val="18"/>
        </w:rPr>
        <w:t>ing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with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other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people,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in</w:t>
      </w:r>
    </w:p>
    <w:p w:rsidR="00EA4F0A" w:rsidRDefault="00483CE8">
      <w:pPr>
        <w:spacing w:before="4" w:line="245" w:lineRule="auto"/>
        <w:ind w:left="199" w:right="1" w:hanging="8"/>
        <w:jc w:val="right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i/>
          <w:sz w:val="18"/>
          <w:szCs w:val="18"/>
        </w:rPr>
        <w:t>multicultural</w:t>
      </w:r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z w:val="18"/>
          <w:szCs w:val="18"/>
        </w:rPr>
        <w:t>ironments,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in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po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itions where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ommunication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is important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and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ituations where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teamwork is 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i/>
          <w:sz w:val="18"/>
          <w:szCs w:val="18"/>
        </w:rPr>
        <w:t>ential (for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i/>
          <w:sz w:val="18"/>
          <w:szCs w:val="18"/>
        </w:rPr>
        <w:t>ample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ulture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and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port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),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et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.</w:t>
      </w:r>
    </w:p>
    <w:p w:rsidR="00EA4F0A" w:rsidRDefault="00483CE8">
      <w:pPr>
        <w:spacing w:before="36"/>
        <w:rPr>
          <w:rFonts w:ascii="Arial Narrow" w:eastAsia="Arial Narrow" w:hAnsi="Arial Narrow" w:cs="Arial Narrow"/>
        </w:rPr>
        <w:sectPr w:rsidR="00EA4F0A">
          <w:type w:val="continuous"/>
          <w:pgSz w:w="11900" w:h="16840"/>
          <w:pgMar w:top="1020" w:right="1400" w:bottom="280" w:left="800" w:header="720" w:footer="720" w:gutter="0"/>
          <w:cols w:num="2" w:space="720" w:equalWidth="0">
            <w:col w:w="2747" w:space="530"/>
            <w:col w:w="6423"/>
          </w:cols>
        </w:sectPr>
      </w:pPr>
      <w:r>
        <w:br w:type="column"/>
      </w:r>
      <w:proofErr w:type="gramStart"/>
      <w:r>
        <w:rPr>
          <w:rFonts w:ascii="Arial Narrow" w:eastAsia="Arial Narrow" w:hAnsi="Arial Narrow" w:cs="Arial Narrow"/>
        </w:rPr>
        <w:lastRenderedPageBreak/>
        <w:t>[ Describe</w:t>
      </w:r>
      <w:proofErr w:type="gramEnd"/>
      <w:r>
        <w:rPr>
          <w:rFonts w:ascii="Arial Narrow" w:eastAsia="Arial Narrow" w:hAnsi="Arial Narrow" w:cs="Arial Narrow"/>
        </w:rPr>
        <w:t xml:space="preserve"> these competences and indicate where they were acquired. ]</w:t>
      </w:r>
    </w:p>
    <w:p w:rsidR="00EA4F0A" w:rsidRDefault="00EA4F0A">
      <w:pPr>
        <w:spacing w:before="14" w:line="220" w:lineRule="exact"/>
        <w:rPr>
          <w:sz w:val="22"/>
          <w:szCs w:val="22"/>
        </w:rPr>
        <w:sectPr w:rsidR="00EA4F0A">
          <w:type w:val="continuous"/>
          <w:pgSz w:w="11900" w:h="16840"/>
          <w:pgMar w:top="1020" w:right="1400" w:bottom="280" w:left="800" w:header="720" w:footer="720" w:gutter="0"/>
          <w:cols w:space="720"/>
        </w:sectPr>
      </w:pPr>
    </w:p>
    <w:p w:rsidR="00EA4F0A" w:rsidRDefault="00483CE8">
      <w:pPr>
        <w:spacing w:before="33" w:line="306" w:lineRule="auto"/>
        <w:ind w:left="473" w:firstLine="253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GA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ISATIO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AL</w:t>
      </w:r>
      <w:r>
        <w:rPr>
          <w:rFonts w:ascii="Arial Narrow" w:eastAsia="Arial Narrow" w:hAnsi="Arial Narrow" w:cs="Arial Narrow"/>
          <w:spacing w:val="-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99"/>
          <w:sz w:val="19"/>
          <w:szCs w:val="19"/>
        </w:rPr>
        <w:t xml:space="preserve">SKILLS </w:t>
      </w:r>
      <w:r>
        <w:rPr>
          <w:rFonts w:ascii="Arial Narrow" w:eastAsia="Arial Narrow" w:hAnsi="Arial Narrow" w:cs="Arial Narrow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99"/>
          <w:sz w:val="19"/>
          <w:szCs w:val="19"/>
        </w:rPr>
        <w:t xml:space="preserve">COMPETENCES </w:t>
      </w:r>
      <w:r>
        <w:rPr>
          <w:rFonts w:ascii="Arial Narrow" w:eastAsia="Arial Narrow" w:hAnsi="Arial Narrow" w:cs="Arial Narrow"/>
          <w:i/>
          <w:sz w:val="18"/>
          <w:szCs w:val="18"/>
        </w:rPr>
        <w:t>Coordination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and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administration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of</w:t>
      </w:r>
    </w:p>
    <w:p w:rsidR="00EA4F0A" w:rsidRDefault="00483CE8">
      <w:pPr>
        <w:spacing w:line="140" w:lineRule="exact"/>
        <w:jc w:val="right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i/>
          <w:position w:val="1"/>
          <w:sz w:val="18"/>
          <w:szCs w:val="18"/>
        </w:rPr>
        <w:t>people</w:t>
      </w:r>
      <w:proofErr w:type="gramEnd"/>
      <w:r>
        <w:rPr>
          <w:rFonts w:ascii="Arial Narrow" w:eastAsia="Arial Narrow" w:hAnsi="Arial Narrow" w:cs="Arial Narrow"/>
          <w:i/>
          <w:position w:val="1"/>
          <w:sz w:val="18"/>
          <w:szCs w:val="18"/>
        </w:rPr>
        <w:t>,</w:t>
      </w:r>
      <w:r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position w:val="1"/>
          <w:sz w:val="18"/>
          <w:szCs w:val="18"/>
        </w:rPr>
        <w:t>proje</w:t>
      </w:r>
      <w:r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position w:val="1"/>
          <w:sz w:val="18"/>
          <w:szCs w:val="18"/>
        </w:rPr>
        <w:t>ts and</w:t>
      </w:r>
      <w:r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position w:val="1"/>
          <w:sz w:val="18"/>
          <w:szCs w:val="18"/>
        </w:rPr>
        <w:t>budgets;</w:t>
      </w:r>
      <w:r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position w:val="1"/>
          <w:sz w:val="18"/>
          <w:szCs w:val="18"/>
        </w:rPr>
        <w:t>at</w:t>
      </w:r>
      <w:r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position w:val="1"/>
          <w:sz w:val="18"/>
          <w:szCs w:val="18"/>
        </w:rPr>
        <w:t>wor</w:t>
      </w:r>
      <w:r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position w:val="1"/>
          <w:sz w:val="18"/>
          <w:szCs w:val="18"/>
        </w:rPr>
        <w:t>,</w:t>
      </w:r>
      <w:r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position w:val="1"/>
          <w:sz w:val="18"/>
          <w:szCs w:val="18"/>
        </w:rPr>
        <w:t>in</w:t>
      </w:r>
    </w:p>
    <w:p w:rsidR="00EA4F0A" w:rsidRDefault="00483CE8">
      <w:pPr>
        <w:spacing w:before="4" w:line="245" w:lineRule="auto"/>
        <w:ind w:left="1088" w:hanging="949"/>
        <w:jc w:val="right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z w:val="18"/>
          <w:szCs w:val="18"/>
        </w:rPr>
        <w:t>oluntary</w:t>
      </w:r>
      <w:proofErr w:type="gramEnd"/>
      <w:r>
        <w:rPr>
          <w:rFonts w:ascii="Arial Narrow" w:eastAsia="Arial Narrow" w:hAnsi="Arial Narrow" w:cs="Arial Narrow"/>
          <w:i/>
          <w:sz w:val="18"/>
          <w:szCs w:val="18"/>
        </w:rPr>
        <w:t xml:space="preserve"> work (for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i/>
          <w:sz w:val="18"/>
          <w:szCs w:val="18"/>
        </w:rPr>
        <w:t>ample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ulture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and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port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and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at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home,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et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.</w:t>
      </w:r>
    </w:p>
    <w:p w:rsidR="00EA4F0A" w:rsidRDefault="00483CE8">
      <w:pPr>
        <w:spacing w:before="36"/>
        <w:rPr>
          <w:rFonts w:ascii="Arial Narrow" w:eastAsia="Arial Narrow" w:hAnsi="Arial Narrow" w:cs="Arial Narrow"/>
        </w:rPr>
        <w:sectPr w:rsidR="00EA4F0A">
          <w:type w:val="continuous"/>
          <w:pgSz w:w="11900" w:h="16840"/>
          <w:pgMar w:top="1020" w:right="1400" w:bottom="280" w:left="800" w:header="720" w:footer="720" w:gutter="0"/>
          <w:cols w:num="2" w:space="720" w:equalWidth="0">
            <w:col w:w="2747" w:space="530"/>
            <w:col w:w="6423"/>
          </w:cols>
        </w:sectPr>
      </w:pPr>
      <w:r>
        <w:br w:type="column"/>
      </w:r>
      <w:proofErr w:type="gramStart"/>
      <w:r>
        <w:rPr>
          <w:rFonts w:ascii="Arial Narrow" w:eastAsia="Arial Narrow" w:hAnsi="Arial Narrow" w:cs="Arial Narrow"/>
        </w:rPr>
        <w:lastRenderedPageBreak/>
        <w:t>[ Describe</w:t>
      </w:r>
      <w:proofErr w:type="gramEnd"/>
      <w:r>
        <w:rPr>
          <w:rFonts w:ascii="Arial Narrow" w:eastAsia="Arial Narrow" w:hAnsi="Arial Narrow" w:cs="Arial Narrow"/>
        </w:rPr>
        <w:t xml:space="preserve"> these competences and indicate where they were acquired. ]</w:t>
      </w:r>
    </w:p>
    <w:p w:rsidR="00EA4F0A" w:rsidRDefault="00EA4F0A">
      <w:pPr>
        <w:spacing w:line="200" w:lineRule="exact"/>
      </w:pPr>
    </w:p>
    <w:p w:rsidR="00EA4F0A" w:rsidRDefault="00EA4F0A">
      <w:pPr>
        <w:spacing w:before="5" w:line="260" w:lineRule="exact"/>
        <w:rPr>
          <w:sz w:val="26"/>
          <w:szCs w:val="26"/>
        </w:rPr>
      </w:pPr>
    </w:p>
    <w:p w:rsidR="00EA4F0A" w:rsidRDefault="003009C7">
      <w:pPr>
        <w:spacing w:before="39" w:line="220" w:lineRule="exact"/>
        <w:ind w:left="3278" w:right="79" w:hanging="2632"/>
        <w:rPr>
          <w:rFonts w:ascii="Arial Narrow" w:eastAsia="Arial Narrow" w:hAnsi="Arial Narrow" w:cs="Arial Narrow"/>
        </w:rPr>
      </w:pPr>
      <w:r>
        <w:pict>
          <v:group id="_x0000_s1026" style="position:absolute;left:0;text-align:left;margin-left:191.1pt;margin-top:53.6pt;width:0;height:752.7pt;z-index:-251658240;mso-position-horizontal-relative:page;mso-position-vertical-relative:page" coordorigin="3822,1072" coordsize="0,15054">
            <v:shape id="_x0000_s1027" style="position:absolute;left:3822;top:1072;width:0;height:15054" coordorigin="3822,1072" coordsize="0,15054" path="m3822,1072r,15054e" filled="f">
              <v:path arrowok="t"/>
            </v:shape>
            <w10:wrap anchorx="page" anchory="page"/>
          </v:group>
        </w:pict>
      </w:r>
      <w:r w:rsidR="00483CE8">
        <w:rPr>
          <w:rFonts w:ascii="Arial Narrow" w:eastAsia="Arial Narrow" w:hAnsi="Arial Narrow" w:cs="Arial Narrow"/>
          <w:b/>
          <w:position w:val="-3"/>
          <w:sz w:val="24"/>
          <w:szCs w:val="24"/>
        </w:rPr>
        <w:t>A</w:t>
      </w:r>
      <w:r w:rsidR="00483CE8">
        <w:rPr>
          <w:rFonts w:ascii="Arial Narrow" w:eastAsia="Arial Narrow" w:hAnsi="Arial Narrow" w:cs="Arial Narrow"/>
          <w:b/>
          <w:position w:val="-3"/>
          <w:sz w:val="19"/>
          <w:szCs w:val="19"/>
        </w:rPr>
        <w:t>DDITIONAL</w:t>
      </w:r>
      <w:r w:rsidR="00483CE8">
        <w:rPr>
          <w:rFonts w:ascii="Arial Narrow" w:eastAsia="Arial Narrow" w:hAnsi="Arial Narrow" w:cs="Arial Narrow"/>
          <w:b/>
          <w:spacing w:val="-8"/>
          <w:position w:val="-3"/>
          <w:sz w:val="19"/>
          <w:szCs w:val="19"/>
        </w:rPr>
        <w:t xml:space="preserve"> </w:t>
      </w:r>
      <w:r w:rsidR="00483CE8">
        <w:rPr>
          <w:rFonts w:ascii="Arial Narrow" w:eastAsia="Arial Narrow" w:hAnsi="Arial Narrow" w:cs="Arial Narrow"/>
          <w:b/>
          <w:position w:val="-3"/>
          <w:sz w:val="19"/>
          <w:szCs w:val="19"/>
        </w:rPr>
        <w:t xml:space="preserve">INFORMATION          </w:t>
      </w:r>
      <w:r w:rsidR="00483CE8">
        <w:rPr>
          <w:rFonts w:ascii="Arial Narrow" w:eastAsia="Arial Narrow" w:hAnsi="Arial Narrow" w:cs="Arial Narrow"/>
          <w:b/>
          <w:spacing w:val="12"/>
          <w:position w:val="-3"/>
          <w:sz w:val="19"/>
          <w:szCs w:val="19"/>
        </w:rPr>
        <w:t xml:space="preserve"> </w:t>
      </w:r>
      <w:proofErr w:type="gramStart"/>
      <w:r w:rsidR="00483CE8">
        <w:rPr>
          <w:rFonts w:ascii="Arial Narrow" w:eastAsia="Arial Narrow" w:hAnsi="Arial Narrow" w:cs="Arial Narrow"/>
        </w:rPr>
        <w:t>[ Include</w:t>
      </w:r>
      <w:proofErr w:type="gramEnd"/>
      <w:r w:rsidR="00483CE8">
        <w:rPr>
          <w:rFonts w:ascii="Arial Narrow" w:eastAsia="Arial Narrow" w:hAnsi="Arial Narrow" w:cs="Arial Narrow"/>
        </w:rPr>
        <w:t xml:space="preserve"> here any other information that may be relevant, for example contact persons, references, etc. ]</w:t>
      </w:r>
    </w:p>
    <w:p w:rsidR="00EA4F0A" w:rsidRDefault="00EA4F0A">
      <w:pPr>
        <w:spacing w:before="8" w:line="120" w:lineRule="exact"/>
        <w:rPr>
          <w:sz w:val="12"/>
          <w:szCs w:val="12"/>
        </w:rPr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483CE8">
      <w:pPr>
        <w:spacing w:line="260" w:lineRule="exact"/>
        <w:ind w:left="199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1"/>
          <w:position w:val="-1"/>
          <w:sz w:val="19"/>
          <w:szCs w:val="19"/>
        </w:rPr>
        <w:t>NN</w:t>
      </w:r>
      <w:r>
        <w:rPr>
          <w:rFonts w:ascii="Arial Narrow" w:eastAsia="Arial Narrow" w:hAnsi="Arial Narrow" w:cs="Arial Narrow"/>
          <w:b/>
          <w:position w:val="-1"/>
          <w:sz w:val="19"/>
          <w:szCs w:val="19"/>
        </w:rPr>
        <w:t xml:space="preserve">EXES          </w:t>
      </w:r>
      <w:r>
        <w:rPr>
          <w:rFonts w:ascii="Arial Narrow" w:eastAsia="Arial Narrow" w:hAnsi="Arial Narrow" w:cs="Arial Narrow"/>
          <w:b/>
          <w:spacing w:val="16"/>
          <w:position w:val="-1"/>
          <w:sz w:val="19"/>
          <w:szCs w:val="19"/>
        </w:rPr>
        <w:t xml:space="preserve"> </w:t>
      </w:r>
      <w:proofErr w:type="gramStart"/>
      <w:r>
        <w:rPr>
          <w:rFonts w:ascii="Arial Narrow" w:eastAsia="Arial Narrow" w:hAnsi="Arial Narrow" w:cs="Arial Narrow"/>
          <w:position w:val="2"/>
        </w:rPr>
        <w:t>[</w:t>
      </w:r>
      <w:r>
        <w:rPr>
          <w:rFonts w:ascii="Arial Narrow" w:eastAsia="Arial Narrow" w:hAnsi="Arial Narrow" w:cs="Arial Narrow"/>
          <w:spacing w:val="-10"/>
          <w:position w:val="2"/>
        </w:rPr>
        <w:t xml:space="preserve"> </w:t>
      </w:r>
      <w:r>
        <w:rPr>
          <w:rFonts w:ascii="Arial Narrow" w:eastAsia="Arial Narrow" w:hAnsi="Arial Narrow" w:cs="Arial Narrow"/>
          <w:position w:val="2"/>
        </w:rPr>
        <w:t>List</w:t>
      </w:r>
      <w:proofErr w:type="gramEnd"/>
      <w:r>
        <w:rPr>
          <w:rFonts w:ascii="Arial Narrow" w:eastAsia="Arial Narrow" w:hAnsi="Arial Narrow" w:cs="Arial Narrow"/>
          <w:position w:val="2"/>
        </w:rPr>
        <w:t xml:space="preserve"> any attached annexes. ]</w:t>
      </w:r>
    </w:p>
    <w:p w:rsidR="00EA4F0A" w:rsidRDefault="00EA4F0A">
      <w:pPr>
        <w:spacing w:before="7" w:line="160" w:lineRule="exact"/>
        <w:rPr>
          <w:sz w:val="17"/>
          <w:szCs w:val="17"/>
        </w:rPr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</w:pPr>
    </w:p>
    <w:p w:rsidR="00EA4F0A" w:rsidRDefault="00EA4F0A">
      <w:pPr>
        <w:spacing w:line="200" w:lineRule="exact"/>
        <w:sectPr w:rsidR="00EA4F0A">
          <w:type w:val="continuous"/>
          <w:pgSz w:w="11900" w:h="16840"/>
          <w:pgMar w:top="1020" w:right="1400" w:bottom="280" w:left="800" w:header="720" w:footer="720" w:gutter="0"/>
          <w:cols w:space="720"/>
        </w:sectPr>
      </w:pPr>
    </w:p>
    <w:p w:rsidR="00EA4F0A" w:rsidRDefault="00483CE8">
      <w:pPr>
        <w:spacing w:before="41"/>
        <w:ind w:left="1155" w:right="-4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lastRenderedPageBreak/>
        <w:t>Page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2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- Curriculum</w:t>
      </w:r>
      <w:r>
        <w:rPr>
          <w:rFonts w:ascii="Arial Narrow" w:eastAsia="Arial Narrow" w:hAnsi="Arial Narrow" w:cs="Arial Narrow"/>
          <w:i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vitae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of</w:t>
      </w:r>
    </w:p>
    <w:p w:rsidR="00EA4F0A" w:rsidRDefault="00483CE8">
      <w:pPr>
        <w:spacing w:before="3"/>
        <w:ind w:left="1090" w:right="-42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i/>
          <w:sz w:val="16"/>
          <w:szCs w:val="16"/>
        </w:rPr>
        <w:t>[ SURNAME</w:t>
      </w:r>
      <w:proofErr w:type="gramEnd"/>
      <w:r>
        <w:rPr>
          <w:rFonts w:ascii="Arial Narrow" w:eastAsia="Arial Narrow" w:hAnsi="Arial Narrow" w:cs="Arial Narrow"/>
          <w:i/>
          <w:sz w:val="16"/>
          <w:szCs w:val="16"/>
        </w:rPr>
        <w:t>,</w:t>
      </w:r>
      <w:r>
        <w:rPr>
          <w:rFonts w:ascii="Arial Narrow" w:eastAsia="Arial Narrow" w:hAnsi="Arial Narrow" w:cs="Arial Narrow"/>
          <w:i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other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name(s)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]</w:t>
      </w:r>
    </w:p>
    <w:p w:rsidR="00EA4F0A" w:rsidRDefault="00483CE8">
      <w:pPr>
        <w:spacing w:before="40" w:line="243" w:lineRule="auto"/>
        <w:ind w:right="3456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 w:eastAsia="Arial Narrow" w:hAnsi="Arial Narrow" w:cs="Arial Narrow"/>
          <w:sz w:val="16"/>
          <w:szCs w:val="16"/>
        </w:rPr>
        <w:lastRenderedPageBreak/>
        <w:t>For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more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information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hyperlink r:id="rId11">
        <w:r>
          <w:rPr>
            <w:rFonts w:ascii="Arial Narrow" w:eastAsia="Arial Narrow" w:hAnsi="Arial Narrow" w:cs="Arial Narrow"/>
            <w:sz w:val="16"/>
            <w:szCs w:val="16"/>
          </w:rPr>
          <w:t xml:space="preserve"> www.cedefop.eu.i</w:t>
        </w:r>
        <w:r>
          <w:rPr>
            <w:rFonts w:ascii="Arial Narrow" w:eastAsia="Arial Narrow" w:hAnsi="Arial Narrow" w:cs="Arial Narrow"/>
            <w:spacing w:val="1"/>
            <w:sz w:val="16"/>
            <w:szCs w:val="16"/>
          </w:rPr>
          <w:t>n</w:t>
        </w:r>
        <w:r>
          <w:rPr>
            <w:rFonts w:ascii="Arial Narrow" w:eastAsia="Arial Narrow" w:hAnsi="Arial Narrow" w:cs="Arial Narrow"/>
            <w:sz w:val="16"/>
            <w:szCs w:val="16"/>
          </w:rPr>
          <w:t>t/transparency</w:t>
        </w:r>
      </w:hyperlink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hyperlink r:id="rId12" w:history="1">
        <w:r w:rsidR="00D15FE3" w:rsidRPr="003B117D">
          <w:rPr>
            <w:rStyle w:val="Hyperlink"/>
            <w:rFonts w:ascii="Arial Narrow" w:eastAsia="Arial Narrow" w:hAnsi="Arial Narrow" w:cs="Arial Narrow"/>
            <w:sz w:val="16"/>
            <w:szCs w:val="16"/>
          </w:rPr>
          <w:t>www.europa.eu.int/comm/education/index_en.html</w:t>
        </w:r>
      </w:hyperlink>
    </w:p>
    <w:p w:rsidR="00D15FE3" w:rsidRDefault="00D15FE3">
      <w:pPr>
        <w:spacing w:before="40" w:line="243" w:lineRule="auto"/>
        <w:ind w:right="3456"/>
        <w:rPr>
          <w:rFonts w:ascii="Arial Narrow" w:eastAsia="Arial Narrow" w:hAnsi="Arial Narrow" w:cs="Arial Narrow"/>
          <w:sz w:val="16"/>
          <w:szCs w:val="16"/>
        </w:rPr>
      </w:pPr>
    </w:p>
    <w:p w:rsidR="00D15FE3" w:rsidRDefault="00D15FE3">
      <w:pPr>
        <w:spacing w:before="40" w:line="243" w:lineRule="auto"/>
        <w:ind w:right="3456"/>
        <w:rPr>
          <w:rFonts w:ascii="Arial Narrow" w:eastAsia="Arial Narrow" w:hAnsi="Arial Narrow" w:cs="Arial Narrow"/>
          <w:sz w:val="16"/>
          <w:szCs w:val="16"/>
        </w:rPr>
      </w:pPr>
    </w:p>
    <w:p w:rsidR="00D15FE3" w:rsidRDefault="00D15FE3">
      <w:pPr>
        <w:spacing w:before="40" w:line="243" w:lineRule="auto"/>
        <w:ind w:right="3456"/>
        <w:rPr>
          <w:rFonts w:ascii="Arial Narrow" w:eastAsia="Arial Narrow" w:hAnsi="Arial Narrow" w:cs="Arial Narrow"/>
          <w:sz w:val="16"/>
          <w:szCs w:val="16"/>
        </w:rPr>
      </w:pPr>
    </w:p>
    <w:p w:rsidR="00E274F8" w:rsidRDefault="00E274F8">
      <w:pPr>
        <w:spacing w:before="40" w:line="243" w:lineRule="auto"/>
        <w:ind w:right="3456"/>
        <w:rPr>
          <w:rFonts w:ascii="Arial Narrow" w:eastAsia="Arial Narrow" w:hAnsi="Arial Narrow" w:cs="Arial Narrow"/>
          <w:sz w:val="16"/>
          <w:szCs w:val="16"/>
        </w:rPr>
      </w:pPr>
      <w:bookmarkStart w:id="0" w:name="_GoBack"/>
    </w:p>
    <w:bookmarkEnd w:id="0"/>
    <w:p w:rsidR="00E274F8" w:rsidRDefault="00E274F8">
      <w:pPr>
        <w:spacing w:before="40" w:line="243" w:lineRule="auto"/>
        <w:ind w:right="3456"/>
        <w:rPr>
          <w:rFonts w:ascii="Arial Narrow" w:eastAsia="Arial Narrow" w:hAnsi="Arial Narrow" w:cs="Arial Narrow"/>
          <w:sz w:val="16"/>
          <w:szCs w:val="16"/>
        </w:rPr>
      </w:pPr>
    </w:p>
    <w:sectPr w:rsidR="00E274F8">
      <w:type w:val="continuous"/>
      <w:pgSz w:w="11900" w:h="16840"/>
      <w:pgMar w:top="1020" w:right="1400" w:bottom="280" w:left="800" w:header="720" w:footer="720" w:gutter="0"/>
      <w:cols w:num="2" w:space="720" w:equalWidth="0">
        <w:col w:w="2779" w:space="498"/>
        <w:col w:w="64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C7" w:rsidRDefault="003009C7">
      <w:r>
        <w:separator/>
      </w:r>
    </w:p>
  </w:endnote>
  <w:endnote w:type="continuationSeparator" w:id="0">
    <w:p w:rsidR="003009C7" w:rsidRDefault="0030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0A" w:rsidRDefault="003009C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9pt;margin-top:799.5pt;width:77.2pt;height:10pt;z-index:-251658752;mso-position-horizontal-relative:page;mso-position-vertical-relative:page" filled="f" stroked="f">
          <v:textbox inset="0,0,0,0">
            <w:txbxContent>
              <w:p w:rsidR="00EA4F0A" w:rsidRDefault="003009C7">
                <w:pPr>
                  <w:ind w:left="20" w:right="-24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hyperlink r:id="rId1">
                  <w:r w:rsidR="00483CE8"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  <w:t>www.eurescv-search.</w:t>
                  </w:r>
                  <w:r w:rsidR="00483CE8">
                    <w:rPr>
                      <w:rFonts w:ascii="Arial Narrow" w:eastAsia="Arial Narrow" w:hAnsi="Arial Narrow" w:cs="Arial Narrow"/>
                      <w:spacing w:val="1"/>
                      <w:sz w:val="16"/>
                      <w:szCs w:val="16"/>
                    </w:rPr>
                    <w:t>c</w:t>
                  </w:r>
                  <w:r w:rsidR="00483CE8"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  <w:t>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C7" w:rsidRDefault="003009C7">
      <w:r>
        <w:separator/>
      </w:r>
    </w:p>
  </w:footnote>
  <w:footnote w:type="continuationSeparator" w:id="0">
    <w:p w:rsidR="003009C7" w:rsidRDefault="0030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3C1F"/>
    <w:multiLevelType w:val="multilevel"/>
    <w:tmpl w:val="4C84D8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F0A"/>
    <w:rsid w:val="003009C7"/>
    <w:rsid w:val="00483CE8"/>
    <w:rsid w:val="00D15FE3"/>
    <w:rsid w:val="00E274F8"/>
    <w:rsid w:val="00E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5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5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opa.eu.int/comm/education/index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defop.eu.int/transparen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defop.eu.int/transparen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escv-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Daca</cp:lastModifiedBy>
  <cp:revision>3</cp:revision>
  <dcterms:created xsi:type="dcterms:W3CDTF">2020-03-22T12:19:00Z</dcterms:created>
  <dcterms:modified xsi:type="dcterms:W3CDTF">2020-03-22T13:45:00Z</dcterms:modified>
</cp:coreProperties>
</file>